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B92" w:rsidRDefault="00F84B92" w:rsidP="00F84B92">
      <w:pPr>
        <w:spacing w:before="280" w:after="0" w:line="240" w:lineRule="auto"/>
        <w:ind w:left="3686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E12DE2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В _______</w:t>
      </w:r>
      <w:r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_______________________________</w:t>
      </w:r>
    </w:p>
    <w:p w:rsidR="00F84B92" w:rsidRPr="00E12DE2" w:rsidRDefault="00F84B92" w:rsidP="00F84B92">
      <w:pPr>
        <w:spacing w:after="0" w:line="240" w:lineRule="auto"/>
        <w:ind w:left="3686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                         </w:t>
      </w:r>
      <w:r w:rsidRPr="00E12DE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(наименование суда)</w:t>
      </w:r>
      <w:r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br/>
        <w:t>Заявитель:</w:t>
      </w:r>
      <w:r w:rsidRPr="00E12DE2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_______________________________</w:t>
      </w:r>
      <w:r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________________________________________</w:t>
      </w:r>
      <w:r w:rsidRPr="00E12DE2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                          </w:t>
      </w:r>
      <w:r w:rsidRPr="00E12DE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(ФИО полностью, адрес)</w:t>
      </w:r>
      <w:r w:rsidRPr="00E12DE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Заинтересованное лицо:_______________</w:t>
      </w:r>
      <w:r w:rsidRPr="00E12DE2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____________________</w:t>
      </w:r>
      <w:r w:rsidRPr="00E12DE2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                           </w:t>
      </w:r>
      <w:r w:rsidRPr="00E12DE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(ФИО полностью, адрес)</w:t>
      </w:r>
      <w:r w:rsidRPr="00E12DE2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br/>
      </w:r>
    </w:p>
    <w:p w:rsidR="00F84B92" w:rsidRPr="00E12DE2" w:rsidRDefault="00F84B92" w:rsidP="00F84B92">
      <w:pPr>
        <w:spacing w:before="280" w:after="288" w:line="240" w:lineRule="auto"/>
        <w:jc w:val="right"/>
        <w:rPr>
          <w:sz w:val="28"/>
          <w:szCs w:val="28"/>
        </w:rPr>
      </w:pPr>
    </w:p>
    <w:p w:rsidR="00F84B92" w:rsidRPr="00E12DE2" w:rsidRDefault="00F84B92" w:rsidP="00F84B92">
      <w:pPr>
        <w:spacing w:after="240" w:line="360" w:lineRule="atLeast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E12DE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ЗАЯВЛЕНИЕ</w:t>
      </w:r>
    </w:p>
    <w:p w:rsidR="00F84B92" w:rsidRPr="00E12DE2" w:rsidRDefault="00F84B92" w:rsidP="00F84B92">
      <w:pPr>
        <w:spacing w:after="240" w:line="360" w:lineRule="atLeast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E12DE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 признании гражданина безвестно отсутствующим</w:t>
      </w:r>
    </w:p>
    <w:p w:rsidR="00F84B92" w:rsidRPr="00E12DE2" w:rsidRDefault="00F84B92" w:rsidP="00F84B92">
      <w:pPr>
        <w:spacing w:after="240" w:line="360" w:lineRule="atLeast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84B92" w:rsidRPr="00E12DE2" w:rsidRDefault="00F84B92" w:rsidP="00F84B92">
      <w:pPr>
        <w:spacing w:before="280" w:after="288" w:line="240" w:lineRule="auto"/>
        <w:jc w:val="both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E12DE2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Я </w:t>
      </w:r>
      <w:r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являюсь ____________________________________________________</w:t>
      </w:r>
      <w:r w:rsidRPr="00E12DE2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 </w:t>
      </w:r>
      <w:r w:rsidRPr="00E12DE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(указать, кем приходиться заявитель лицу, признаваемому безвестно отсутствующим)</w:t>
      </w:r>
      <w:r w:rsidRPr="00E12DE2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, который до "___"_________ ____ года постоянно проживал по адресу:  _________</w:t>
      </w:r>
      <w:r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_____________________________________________________.                        </w:t>
      </w:r>
      <w:r w:rsidRPr="00E12DE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(полный адрес места жительства безвестно отсутствующего)</w:t>
      </w:r>
    </w:p>
    <w:p w:rsidR="00F84B92" w:rsidRDefault="00F84B92" w:rsidP="00F84B92">
      <w:pPr>
        <w:spacing w:after="0" w:line="240" w:lineRule="auto"/>
        <w:jc w:val="both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E12DE2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"___"_________ ____ </w:t>
      </w:r>
      <w:r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года ______________________________________</w:t>
      </w:r>
    </w:p>
    <w:p w:rsidR="00F84B92" w:rsidRDefault="00F84B92" w:rsidP="00F84B92">
      <w:pPr>
        <w:spacing w:after="0" w:line="240" w:lineRule="auto"/>
        <w:jc w:val="center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                                                          </w:t>
      </w:r>
      <w:r w:rsidRPr="00E12DE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(ФИО безвестно </w:t>
      </w:r>
      <w:proofErr w:type="gramStart"/>
      <w:r w:rsidRPr="00E12DE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отсутствующего</w:t>
      </w:r>
      <w:proofErr w:type="gramEnd"/>
      <w:r w:rsidRPr="00E12DE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)</w:t>
      </w:r>
    </w:p>
    <w:p w:rsidR="00F84B92" w:rsidRPr="00E12DE2" w:rsidRDefault="00F84B92" w:rsidP="00F84B92">
      <w:pPr>
        <w:spacing w:before="280" w:after="288" w:line="240" w:lineRule="auto"/>
        <w:jc w:val="center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___________________________________________________________________________________________________________________________________.</w:t>
      </w:r>
      <w:r w:rsidRPr="00E12DE2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    </w:t>
      </w:r>
      <w:r w:rsidRPr="00E12DE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(необходимо подробно указать обстояте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льства исчезновения гражданина)</w:t>
      </w:r>
    </w:p>
    <w:p w:rsidR="00F84B92" w:rsidRDefault="00F84B92" w:rsidP="00F84B92">
      <w:pPr>
        <w:spacing w:before="280" w:after="288" w:line="240" w:lineRule="auto"/>
        <w:jc w:val="both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E12DE2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Предпринятые меры по поиску _________</w:t>
      </w:r>
      <w:r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______________________________</w:t>
      </w:r>
    </w:p>
    <w:p w:rsidR="00F84B92" w:rsidRDefault="00F84B92" w:rsidP="00F84B92">
      <w:pPr>
        <w:spacing w:before="280" w:after="288" w:line="240" w:lineRule="auto"/>
        <w:jc w:val="center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_______________________________________________________________</w:t>
      </w:r>
      <w:r w:rsidRPr="00E12DE2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 </w:t>
      </w:r>
      <w:r w:rsidRPr="00E12DE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(указать, какие меры были приняты для поиска безвестно отсутствующего)</w:t>
      </w:r>
      <w:r w:rsidRPr="00E12DE2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 </w:t>
      </w:r>
    </w:p>
    <w:p w:rsidR="00F84B92" w:rsidRPr="00E12DE2" w:rsidRDefault="00F84B92" w:rsidP="00F84B92">
      <w:pPr>
        <w:spacing w:before="280" w:after="288" w:line="240" w:lineRule="auto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E12DE2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результатов не дали.</w:t>
      </w:r>
    </w:p>
    <w:p w:rsidR="00F84B92" w:rsidRDefault="00F84B92" w:rsidP="00F84B92">
      <w:pPr>
        <w:spacing w:after="0" w:line="240" w:lineRule="auto"/>
        <w:jc w:val="both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E12DE2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Признание _________</w:t>
      </w:r>
      <w:r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_________________</w:t>
      </w:r>
      <w:r w:rsidRPr="00E12DE2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 </w:t>
      </w:r>
      <w:r w:rsidRPr="00E12DE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(ФИО безвестно </w:t>
      </w:r>
      <w:proofErr w:type="gramStart"/>
      <w:r w:rsidRPr="00E12DE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отсутствующего</w:t>
      </w:r>
      <w:proofErr w:type="gramEnd"/>
      <w:r w:rsidRPr="00E12DE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)</w:t>
      </w:r>
      <w:r w:rsidRPr="00E12DE2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 необходимо для _________</w:t>
      </w:r>
      <w:r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________________________________________.</w:t>
      </w:r>
    </w:p>
    <w:p w:rsidR="00F84B92" w:rsidRPr="00E12DE2" w:rsidRDefault="00F84B92" w:rsidP="00F84B92">
      <w:pPr>
        <w:spacing w:after="0" w:line="240" w:lineRule="auto"/>
        <w:jc w:val="center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E12DE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(указать цель признания безвестно отсутствующим).</w:t>
      </w:r>
    </w:p>
    <w:p w:rsidR="00F84B92" w:rsidRPr="00E12DE2" w:rsidRDefault="00F84B92" w:rsidP="00F84B92">
      <w:pPr>
        <w:spacing w:before="280" w:after="288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E12DE2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На основании изложенного, руководствуясь статьями 131-132, 276-277 Гражданского процессуального кодекса РФ,</w:t>
      </w:r>
    </w:p>
    <w:p w:rsidR="00F84B92" w:rsidRPr="00E12DE2" w:rsidRDefault="00F84B92" w:rsidP="00F84B92">
      <w:pPr>
        <w:spacing w:before="280" w:after="288" w:line="240" w:lineRule="auto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E12DE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ПРОШУ:</w:t>
      </w:r>
    </w:p>
    <w:p w:rsidR="00F84B92" w:rsidRPr="00E12DE2" w:rsidRDefault="00F84B92" w:rsidP="00F84B92">
      <w:pPr>
        <w:numPr>
          <w:ilvl w:val="0"/>
          <w:numId w:val="1"/>
        </w:numPr>
        <w:spacing w:after="280" w:line="240" w:lineRule="auto"/>
        <w:ind w:left="360"/>
        <w:jc w:val="both"/>
        <w:rPr>
          <w:rFonts w:ascii="Times New Roman" w:eastAsia="Times New Roman" w:hAnsi="Times New Roman"/>
          <w:b/>
          <w:color w:val="444444"/>
          <w:sz w:val="28"/>
          <w:szCs w:val="28"/>
          <w:lang w:eastAsia="ru-RU"/>
        </w:rPr>
      </w:pPr>
      <w:r w:rsidRPr="00E12DE2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lastRenderedPageBreak/>
        <w:t>Признать _________</w:t>
      </w:r>
      <w:r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__________</w:t>
      </w:r>
      <w:r w:rsidRPr="00E12DE2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 </w:t>
      </w:r>
      <w:r w:rsidRPr="00E12DE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(ФИО гражданина)</w:t>
      </w:r>
      <w:r w:rsidRPr="00E12DE2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 безвестно отсутствующим с "___"_________ ____ года.</w:t>
      </w:r>
    </w:p>
    <w:p w:rsidR="00F84B92" w:rsidRPr="00E12DE2" w:rsidRDefault="00F84B92" w:rsidP="00F84B92">
      <w:pPr>
        <w:spacing w:before="280" w:after="280" w:line="240" w:lineRule="auto"/>
        <w:jc w:val="both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E12DE2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Ходатайство:</w:t>
      </w:r>
    </w:p>
    <w:p w:rsidR="00F84B92" w:rsidRPr="00E12DE2" w:rsidRDefault="00F84B92" w:rsidP="00F84B92">
      <w:pPr>
        <w:spacing w:before="280" w:after="280" w:line="240" w:lineRule="auto"/>
        <w:jc w:val="both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E12DE2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Для подтверждения отсутствия _________</w:t>
      </w:r>
      <w:r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__________</w:t>
      </w:r>
      <w:r w:rsidRPr="00E12DE2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 </w:t>
      </w:r>
      <w:r w:rsidRPr="00E12DE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(ФИО безвестно отсутствующего)</w:t>
      </w:r>
      <w:r w:rsidRPr="00E12DE2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 более года по своему месту жительства прошу допросить свидетелей:</w:t>
      </w:r>
    </w:p>
    <w:p w:rsidR="00F84B92" w:rsidRDefault="00F84B92" w:rsidP="00F84B9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E12DE2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_________</w:t>
      </w:r>
      <w:r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_________________</w:t>
      </w:r>
      <w:r w:rsidRPr="00E12DE2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 </w:t>
      </w:r>
      <w:r w:rsidRPr="00E12DE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(ФИО свидетеля, адрес)</w:t>
      </w:r>
      <w:r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;</w:t>
      </w:r>
    </w:p>
    <w:p w:rsidR="00F84B92" w:rsidRPr="00E12DE2" w:rsidRDefault="00F84B92" w:rsidP="00F84B9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E12DE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_________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________________________</w:t>
      </w:r>
      <w:r w:rsidRPr="00E12DE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(ФИО свидетеля, адрес</w:t>
      </w:r>
      <w:r w:rsidRPr="00E12DE2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.</w:t>
      </w:r>
    </w:p>
    <w:p w:rsidR="00F84B92" w:rsidRPr="00E12DE2" w:rsidRDefault="00F84B92" w:rsidP="00F84B92">
      <w:pPr>
        <w:spacing w:before="280" w:after="288" w:line="240" w:lineRule="auto"/>
        <w:jc w:val="both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E12DE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Перечень прилагаемых к заявлению документов </w:t>
      </w:r>
      <w:r w:rsidRPr="00E12DE2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(копии по числу лиц, участвующих в деле):</w:t>
      </w:r>
    </w:p>
    <w:p w:rsidR="00F84B92" w:rsidRPr="00E12DE2" w:rsidRDefault="00F84B92" w:rsidP="00F84B92">
      <w:pPr>
        <w:numPr>
          <w:ilvl w:val="0"/>
          <w:numId w:val="3"/>
        </w:num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2DE2">
        <w:rPr>
          <w:rFonts w:ascii="Times New Roman" w:eastAsia="Times New Roman" w:hAnsi="Times New Roman"/>
          <w:sz w:val="28"/>
          <w:szCs w:val="28"/>
          <w:lang w:eastAsia="ru-RU"/>
        </w:rPr>
        <w:t>Копия заявления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84B92" w:rsidRPr="00E12DE2" w:rsidRDefault="00F84B92" w:rsidP="00F84B92">
      <w:pPr>
        <w:numPr>
          <w:ilvl w:val="0"/>
          <w:numId w:val="3"/>
        </w:numPr>
        <w:spacing w:line="240" w:lineRule="auto"/>
        <w:ind w:left="360"/>
        <w:jc w:val="both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E12DE2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Документ, подтверждающий уплату госпошлины</w:t>
      </w:r>
      <w:r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;</w:t>
      </w:r>
    </w:p>
    <w:p w:rsidR="00F84B92" w:rsidRPr="00E12DE2" w:rsidRDefault="00F84B92" w:rsidP="00F84B92">
      <w:pPr>
        <w:numPr>
          <w:ilvl w:val="0"/>
          <w:numId w:val="3"/>
        </w:numPr>
        <w:spacing w:line="240" w:lineRule="auto"/>
        <w:ind w:left="360"/>
        <w:jc w:val="both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E12DE2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Документы, подтверждающие, что заявитель заинтересован в признании гражданина безвестно отсутствующим</w:t>
      </w:r>
      <w:r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;</w:t>
      </w:r>
    </w:p>
    <w:p w:rsidR="00F84B92" w:rsidRPr="00E12DE2" w:rsidRDefault="00F84B92" w:rsidP="00F84B92">
      <w:pPr>
        <w:numPr>
          <w:ilvl w:val="0"/>
          <w:numId w:val="3"/>
        </w:numPr>
        <w:spacing w:line="240" w:lineRule="auto"/>
        <w:ind w:left="360"/>
        <w:jc w:val="both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E12DE2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Справка о месте жительства безвестно отсутствующего</w:t>
      </w:r>
      <w:r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;</w:t>
      </w:r>
    </w:p>
    <w:p w:rsidR="00F84B92" w:rsidRPr="00E12DE2" w:rsidRDefault="00F84B92" w:rsidP="00F84B92">
      <w:pPr>
        <w:numPr>
          <w:ilvl w:val="0"/>
          <w:numId w:val="3"/>
        </w:numPr>
        <w:spacing w:line="240" w:lineRule="auto"/>
        <w:ind w:left="360"/>
        <w:jc w:val="both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E12DE2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Справка ОВД о розыскных мероприятиях</w:t>
      </w:r>
      <w:r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;</w:t>
      </w:r>
    </w:p>
    <w:p w:rsidR="00F84B92" w:rsidRPr="00E12DE2" w:rsidRDefault="00F84B92" w:rsidP="00F84B92">
      <w:pPr>
        <w:numPr>
          <w:ilvl w:val="0"/>
          <w:numId w:val="3"/>
        </w:numPr>
        <w:spacing w:after="280" w:line="240" w:lineRule="auto"/>
        <w:ind w:left="360"/>
        <w:jc w:val="both"/>
        <w:rPr>
          <w:sz w:val="28"/>
          <w:szCs w:val="28"/>
        </w:rPr>
      </w:pPr>
      <w:r w:rsidRPr="00E12DE2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Другие доказательства, подтверждающие, что гражданин бе</w:t>
      </w:r>
      <w:r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звестно отсутствует более года по</w:t>
      </w:r>
      <w:r w:rsidRPr="00E12DE2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 своем</w:t>
      </w:r>
      <w:r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у месту</w:t>
      </w:r>
      <w:r w:rsidRPr="00E12DE2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 жительства</w:t>
      </w:r>
      <w:r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.</w:t>
      </w:r>
    </w:p>
    <w:p w:rsidR="00F84B92" w:rsidRPr="00E12DE2" w:rsidRDefault="00F84B92" w:rsidP="00F84B92">
      <w:pPr>
        <w:spacing w:before="280" w:after="288" w:line="240" w:lineRule="auto"/>
        <w:rPr>
          <w:sz w:val="28"/>
          <w:szCs w:val="28"/>
        </w:rPr>
      </w:pPr>
    </w:p>
    <w:p w:rsidR="00F84B92" w:rsidRPr="00E12DE2" w:rsidRDefault="00F84B92" w:rsidP="00F84B92">
      <w:pPr>
        <w:spacing w:before="280" w:after="288" w:line="240" w:lineRule="auto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E12DE2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"___"_________ ____ г</w:t>
      </w:r>
      <w:r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.                                 </w:t>
      </w:r>
      <w:r w:rsidRPr="00E12DE2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Подпись заявителя: _______</w:t>
      </w:r>
      <w:r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___</w:t>
      </w:r>
    </w:p>
    <w:p w:rsidR="007735F1" w:rsidRDefault="007735F1">
      <w:bookmarkStart w:id="0" w:name="_GoBack"/>
      <w:bookmarkEnd w:id="0"/>
    </w:p>
    <w:sectPr w:rsidR="00773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4"/>
    <w:multiLevelType w:val="multi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58F"/>
    <w:rsid w:val="000E058F"/>
    <w:rsid w:val="007735F1"/>
    <w:rsid w:val="00F84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B92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B92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339</Words>
  <Characters>2196</Characters>
  <Application>Microsoft Office Word</Application>
  <DocSecurity>0</DocSecurity>
  <Lines>46</Lines>
  <Paragraphs>18</Paragraphs>
  <ScaleCrop>false</ScaleCrop>
  <Company/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леново</dc:creator>
  <cp:keywords/>
  <dc:description/>
  <cp:lastModifiedBy>леново</cp:lastModifiedBy>
  <cp:revision>2</cp:revision>
  <dcterms:created xsi:type="dcterms:W3CDTF">2019-03-30T21:55:00Z</dcterms:created>
  <dcterms:modified xsi:type="dcterms:W3CDTF">2019-03-30T21:55:00Z</dcterms:modified>
</cp:coreProperties>
</file>